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890E4" w14:textId="77777777" w:rsidR="004A1E38" w:rsidRDefault="004A1E38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2905"/>
        <w:gridCol w:w="211"/>
        <w:gridCol w:w="3025"/>
      </w:tblGrid>
      <w:tr w:rsidR="00491A66" w:rsidRPr="007324BD" w14:paraId="1FD9CE5C" w14:textId="77777777" w:rsidTr="004541C6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C2B3D38" w14:textId="77777777" w:rsidR="004A1E38" w:rsidRDefault="004A1E38" w:rsidP="00326F1B">
            <w:pPr>
              <w:pStyle w:val="Heading1"/>
              <w:rPr>
                <w:rFonts w:ascii="Times New Roman" w:hAnsi="Times New Roman"/>
                <w:sz w:val="36"/>
                <w:szCs w:val="36"/>
              </w:rPr>
            </w:pPr>
          </w:p>
          <w:p w14:paraId="41D83E46" w14:textId="77777777" w:rsidR="004541C6" w:rsidRPr="004541C6" w:rsidRDefault="00AB6EDD" w:rsidP="004541C6">
            <w:pPr>
              <w:pStyle w:val="Heading1"/>
              <w:rPr>
                <w:rFonts w:ascii="Times New Roman" w:hAnsi="Times New Roman"/>
                <w:sz w:val="36"/>
                <w:szCs w:val="36"/>
              </w:rPr>
            </w:pPr>
            <w:r w:rsidRPr="004A1E38">
              <w:rPr>
                <w:rFonts w:ascii="Times New Roman" w:hAnsi="Times New Roman"/>
                <w:sz w:val="36"/>
                <w:szCs w:val="36"/>
              </w:rPr>
              <w:t xml:space="preserve">Lauderdale Lakeriders </w:t>
            </w:r>
            <w:r w:rsidR="00F242E0" w:rsidRPr="004A1E38">
              <w:rPr>
                <w:rFonts w:ascii="Times New Roman" w:hAnsi="Times New Roman"/>
                <w:sz w:val="36"/>
                <w:szCs w:val="36"/>
              </w:rPr>
              <w:t>Membership</w:t>
            </w:r>
            <w:r w:rsidR="00491A66" w:rsidRPr="004A1E38">
              <w:rPr>
                <w:rFonts w:ascii="Times New Roman" w:hAnsi="Times New Roman"/>
                <w:sz w:val="36"/>
                <w:szCs w:val="36"/>
              </w:rPr>
              <w:t xml:space="preserve"> Applicati</w:t>
            </w:r>
            <w:r w:rsidR="004541C6">
              <w:rPr>
                <w:rFonts w:ascii="Times New Roman" w:hAnsi="Times New Roman"/>
                <w:sz w:val="36"/>
                <w:szCs w:val="36"/>
              </w:rPr>
              <w:t>on</w:t>
            </w:r>
          </w:p>
        </w:tc>
      </w:tr>
      <w:tr w:rsidR="004A1E38" w:rsidRPr="007324BD" w14:paraId="6551639A" w14:textId="77777777" w:rsidTr="004541C6">
        <w:trPr>
          <w:cantSplit/>
          <w:trHeight w:val="798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1CE6B7A" w14:textId="77777777" w:rsidR="004A1E38" w:rsidRPr="004A1E38" w:rsidRDefault="004A1E38" w:rsidP="00326F1B">
            <w:pPr>
              <w:pStyle w:val="Heading1"/>
              <w:rPr>
                <w:rFonts w:ascii="Times New Roman" w:hAnsi="Times New Roman"/>
                <w:sz w:val="36"/>
                <w:szCs w:val="36"/>
              </w:rPr>
            </w:pPr>
          </w:p>
          <w:p w14:paraId="66FDE8CE" w14:textId="77777777" w:rsidR="004A1E38" w:rsidRPr="004A1E38" w:rsidRDefault="004A1E38" w:rsidP="004A1E38">
            <w:pPr>
              <w:rPr>
                <w:rFonts w:ascii="Times New Roman" w:hAnsi="Times New Roman"/>
                <w:sz w:val="36"/>
                <w:szCs w:val="36"/>
              </w:rPr>
            </w:pPr>
          </w:p>
          <w:p w14:paraId="35D91D9A" w14:textId="77777777" w:rsidR="004A1E38" w:rsidRPr="004A1E38" w:rsidRDefault="004A1E38" w:rsidP="004A1E3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81188" w:rsidRPr="007324BD" w14:paraId="4AA40AEE" w14:textId="77777777" w:rsidTr="004541C6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7E66EFCC" w14:textId="28D8ACFA" w:rsidR="00C81188" w:rsidRDefault="00C81188" w:rsidP="00002505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4A1E38">
              <w:rPr>
                <w:rFonts w:ascii="Times New Roman" w:hAnsi="Times New Roman"/>
                <w:sz w:val="28"/>
                <w:szCs w:val="28"/>
              </w:rPr>
              <w:t>Applicant Information</w:t>
            </w:r>
            <w:r w:rsidR="00AB6EDD" w:rsidRPr="004A1E38">
              <w:rPr>
                <w:rFonts w:ascii="Times New Roman" w:hAnsi="Times New Roman"/>
                <w:sz w:val="28"/>
                <w:szCs w:val="28"/>
              </w:rPr>
              <w:t xml:space="preserve"> for 201</w:t>
            </w:r>
            <w:r w:rsidR="00ED069A">
              <w:rPr>
                <w:rFonts w:ascii="Times New Roman" w:hAnsi="Times New Roman"/>
                <w:sz w:val="28"/>
                <w:szCs w:val="28"/>
              </w:rPr>
              <w:t xml:space="preserve">9-2020 </w:t>
            </w:r>
            <w:r w:rsidR="00AB6EDD" w:rsidRPr="004A1E38">
              <w:rPr>
                <w:rFonts w:ascii="Times New Roman" w:hAnsi="Times New Roman"/>
                <w:sz w:val="28"/>
                <w:szCs w:val="28"/>
              </w:rPr>
              <w:t>Season</w:t>
            </w:r>
          </w:p>
          <w:p w14:paraId="4E0A51AE" w14:textId="77777777" w:rsidR="004541C6" w:rsidRDefault="004541C6" w:rsidP="004541C6"/>
          <w:p w14:paraId="7CEC61B0" w14:textId="77777777" w:rsidR="004541C6" w:rsidRPr="004541C6" w:rsidRDefault="004541C6" w:rsidP="0045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Visit us at </w:t>
            </w:r>
            <w:r w:rsidRPr="004541C6">
              <w:rPr>
                <w:rFonts w:ascii="Times New Roman" w:hAnsi="Times New Roman"/>
                <w:sz w:val="28"/>
                <w:szCs w:val="28"/>
              </w:rPr>
              <w:t xml:space="preserve"> – www.lauderdalelakeriders.club</w:t>
            </w:r>
          </w:p>
          <w:p w14:paraId="136CA935" w14:textId="77777777" w:rsidR="004541C6" w:rsidRPr="004541C6" w:rsidRDefault="004541C6" w:rsidP="004541C6"/>
        </w:tc>
      </w:tr>
      <w:tr w:rsidR="0024648C" w:rsidRPr="007324BD" w14:paraId="70E1877E" w14:textId="77777777" w:rsidTr="004541C6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2441A8A" w14:textId="77777777" w:rsidR="00CA7497" w:rsidRDefault="00CA7497" w:rsidP="00326F1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  <w:p w14:paraId="59BADDF3" w14:textId="77777777" w:rsidR="00B93EB8" w:rsidRPr="00B93EB8" w:rsidRDefault="00B93EB8" w:rsidP="00454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 Lauderdale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Lakeriders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Club needs your support! Please complete this form and send in you</w:t>
            </w:r>
            <w:r w:rsidR="00CA7497">
              <w:rPr>
                <w:rFonts w:ascii="Times New Roman" w:hAnsi="Times New Roman"/>
                <w:sz w:val="28"/>
                <w:szCs w:val="28"/>
              </w:rPr>
              <w:t>r membership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today. Please include your e-mail address, as this is the way the Club will be communicating with you throughout the year.  Without our club members, there a</w:t>
            </w:r>
            <w:r w:rsidR="00002505">
              <w:rPr>
                <w:rFonts w:ascii="Times New Roman" w:hAnsi="Times New Roman"/>
                <w:sz w:val="28"/>
                <w:szCs w:val="28"/>
              </w:rPr>
              <w:t>re no snow mobile trails. The new discounted $2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Annual </w:t>
            </w:r>
            <w:r w:rsidR="00002505">
              <w:rPr>
                <w:rFonts w:ascii="Times New Roman" w:hAnsi="Times New Roman"/>
                <w:sz w:val="28"/>
                <w:szCs w:val="28"/>
              </w:rPr>
              <w:t xml:space="preserve">Family </w:t>
            </w:r>
            <w:r>
              <w:rPr>
                <w:rFonts w:ascii="Times New Roman" w:hAnsi="Times New Roman"/>
                <w:sz w:val="28"/>
                <w:szCs w:val="28"/>
              </w:rPr>
              <w:t>Club Membership Fee supports our trails and your winter f</w:t>
            </w:r>
            <w:r w:rsidR="00002505">
              <w:rPr>
                <w:rFonts w:ascii="Times New Roman" w:hAnsi="Times New Roman"/>
                <w:sz w:val="28"/>
                <w:szCs w:val="28"/>
              </w:rPr>
              <w:t>un. And, remember that your membership will take some time to process through the WSCA. Thank-you!</w:t>
            </w:r>
            <w:r w:rsidR="004541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bookmarkEnd w:id="0"/>
      <w:tr w:rsidR="00C92FF3" w:rsidRPr="00C05C3B" w14:paraId="0826E769" w14:textId="77777777" w:rsidTr="004541C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717F346" w14:textId="77777777" w:rsidR="00C81188" w:rsidRPr="00C05C3B" w:rsidRDefault="00AB6EDD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Name: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CDC79B5" w14:textId="77777777" w:rsidR="00C81188" w:rsidRPr="00C05C3B" w:rsidRDefault="00AB6EDD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E-Mail: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135CDDA" w14:textId="77777777" w:rsidR="00C81188" w:rsidRPr="00C05C3B" w:rsidRDefault="00AB6EDD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Date:</w:t>
            </w:r>
          </w:p>
        </w:tc>
      </w:tr>
      <w:tr w:rsidR="00C81188" w:rsidRPr="00C05C3B" w14:paraId="24A4C777" w14:textId="77777777" w:rsidTr="004541C6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578857FF" w14:textId="77777777" w:rsidR="00AE1F72" w:rsidRPr="00C05C3B" w:rsidRDefault="00AE1F72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 xml:space="preserve">Current 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a</w:t>
            </w:r>
            <w:r w:rsidR="00C81188" w:rsidRPr="00C05C3B">
              <w:rPr>
                <w:rFonts w:ascii="Times New Roman" w:hAnsi="Times New Roman"/>
                <w:sz w:val="28"/>
                <w:szCs w:val="28"/>
              </w:rPr>
              <w:t>ddress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92FF3" w:rsidRPr="00C05C3B" w14:paraId="5552C3B8" w14:textId="77777777" w:rsidTr="004541C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6084D8BA" w14:textId="77777777" w:rsidR="009622B2" w:rsidRPr="00C05C3B" w:rsidRDefault="009622B2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City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37B2FC2" w14:textId="77777777" w:rsidR="009622B2" w:rsidRPr="00C05C3B" w:rsidRDefault="009622B2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State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7E41DAA" w14:textId="77777777" w:rsidR="009622B2" w:rsidRPr="00C05C3B" w:rsidRDefault="009622B2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ZIP</w:t>
            </w:r>
            <w:r w:rsidR="00900794" w:rsidRPr="00C05C3B">
              <w:rPr>
                <w:rFonts w:ascii="Times New Roman" w:hAnsi="Times New Roman"/>
                <w:sz w:val="28"/>
                <w:szCs w:val="28"/>
              </w:rPr>
              <w:t xml:space="preserve"> Code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92FF3" w:rsidRPr="00C05C3B" w14:paraId="3EC4A81A" w14:textId="77777777" w:rsidTr="004541C6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2B5630" w14:textId="77777777" w:rsidR="00CA7497" w:rsidRPr="00CA7497" w:rsidRDefault="00002505" w:rsidP="00326F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New Member  or  </w:t>
            </w:r>
            <w:r w:rsidR="00AB6EDD" w:rsidRPr="00C05C3B">
              <w:rPr>
                <w:rFonts w:ascii="Times New Roman" w:hAnsi="Times New Roman"/>
                <w:sz w:val="28"/>
                <w:szCs w:val="28"/>
              </w:rPr>
              <w:t xml:space="preserve">Renewal </w:t>
            </w:r>
            <w:r w:rsidR="00887861" w:rsidRPr="00C05C3B">
              <w:rPr>
                <w:rStyle w:val="ItalicsChar"/>
                <w:rFonts w:ascii="Times New Roman" w:hAnsi="Times New Roman"/>
                <w:sz w:val="28"/>
                <w:szCs w:val="28"/>
              </w:rPr>
              <w:t>(</w:t>
            </w:r>
            <w:r w:rsidR="00887861" w:rsidRPr="00002505">
              <w:rPr>
                <w:rStyle w:val="ItalicsChar"/>
                <w:rFonts w:ascii="Times New Roman" w:hAnsi="Times New Roman"/>
                <w:b/>
                <w:sz w:val="28"/>
                <w:szCs w:val="28"/>
              </w:rPr>
              <w:t>Please circle</w:t>
            </w:r>
            <w:r w:rsidR="00CA7497">
              <w:rPr>
                <w:rStyle w:val="ItalicsChar"/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96624E" w14:textId="77777777" w:rsidR="00887861" w:rsidRPr="00C05C3B" w:rsidRDefault="00AB6EDD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Home Phone: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460F44" w14:textId="77777777" w:rsidR="00887861" w:rsidRPr="00C05C3B" w:rsidRDefault="00AB6EDD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Mobile Phone:</w:t>
            </w:r>
          </w:p>
        </w:tc>
      </w:tr>
      <w:tr w:rsidR="000077BD" w:rsidRPr="00C05C3B" w14:paraId="4F41A460" w14:textId="77777777" w:rsidTr="004541C6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1971C5CA" w14:textId="77777777" w:rsidR="004A1E38" w:rsidRPr="004A1E38" w:rsidRDefault="004A1E38" w:rsidP="004A1E38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</w:t>
            </w:r>
            <w:r w:rsidR="00002505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                           </w:t>
            </w:r>
          </w:p>
          <w:p w14:paraId="3CBD8FC7" w14:textId="77777777" w:rsidR="000077BD" w:rsidRPr="00C05C3B" w:rsidRDefault="00002505" w:rsidP="00002505">
            <w:pPr>
              <w:pStyle w:val="Heading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0077BD" w:rsidRPr="00C05C3B">
              <w:rPr>
                <w:rFonts w:ascii="Times New Roman" w:hAnsi="Times New Roman"/>
                <w:sz w:val="28"/>
                <w:szCs w:val="28"/>
              </w:rPr>
              <w:t>Emergency Contact</w:t>
            </w:r>
          </w:p>
        </w:tc>
      </w:tr>
      <w:tr w:rsidR="00F04B9B" w:rsidRPr="00C05C3B" w14:paraId="0E758CEB" w14:textId="77777777" w:rsidTr="004541C6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244BE3F9" w14:textId="77777777" w:rsidR="00F04B9B" w:rsidRPr="00C05C3B" w:rsidRDefault="00B93EB8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Name</w:t>
            </w:r>
            <w:r w:rsidR="00F04B9B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92FF3" w:rsidRPr="00C05C3B" w14:paraId="050B8AF0" w14:textId="77777777" w:rsidTr="004541C6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4EABD575" w14:textId="77777777" w:rsidR="00C92FF3" w:rsidRPr="00C05C3B" w:rsidRDefault="00C92FF3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Address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128CB49" w14:textId="77777777" w:rsidR="00C92FF3" w:rsidRPr="00C05C3B" w:rsidRDefault="00C92FF3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Phone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92FF3" w:rsidRPr="00C05C3B" w14:paraId="67B5218E" w14:textId="77777777" w:rsidTr="004541C6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26DDBD61" w14:textId="77777777" w:rsidR="00C92FF3" w:rsidRPr="00C05C3B" w:rsidRDefault="00C92FF3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City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3B701D0" w14:textId="77777777" w:rsidR="00C92FF3" w:rsidRPr="00C05C3B" w:rsidRDefault="00C92FF3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State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ECD5EA8" w14:textId="77777777" w:rsidR="00C92FF3" w:rsidRPr="00C05C3B" w:rsidRDefault="00C92FF3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ZIP</w:t>
            </w:r>
            <w:r w:rsidR="00900794" w:rsidRPr="00C05C3B">
              <w:rPr>
                <w:rFonts w:ascii="Times New Roman" w:hAnsi="Times New Roman"/>
                <w:sz w:val="28"/>
                <w:szCs w:val="28"/>
              </w:rPr>
              <w:t xml:space="preserve"> Code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C0936" w:rsidRPr="00C05C3B" w14:paraId="4F0DF579" w14:textId="77777777" w:rsidTr="004541C6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D52C37" w14:textId="77777777" w:rsidR="002C0936" w:rsidRPr="00C05C3B" w:rsidRDefault="002C0936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Relationship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D461ED" w:rsidRPr="00C05C3B" w14:paraId="574ACC95" w14:textId="77777777" w:rsidTr="004541C6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658F0556" w14:textId="77777777" w:rsidR="00D461ED" w:rsidRPr="00C05C3B" w:rsidRDefault="00002505" w:rsidP="00BC0F25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Family</w:t>
            </w:r>
            <w:r w:rsidR="00D461ED" w:rsidRPr="00C05C3B">
              <w:rPr>
                <w:rFonts w:ascii="Times New Roman" w:hAnsi="Times New Roman"/>
                <w:sz w:val="28"/>
                <w:szCs w:val="28"/>
              </w:rPr>
              <w:t xml:space="preserve"> Information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CCA10A" w14:textId="77777777" w:rsidR="00B93EB8" w:rsidRPr="00C05C3B" w:rsidRDefault="00B93EB8" w:rsidP="00CA7497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EB52A5" w:rsidRPr="00C05C3B" w14:paraId="796BE9A5" w14:textId="77777777" w:rsidTr="004541C6">
        <w:trPr>
          <w:cantSplit/>
          <w:trHeight w:val="1068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6B9742B3" w14:textId="77777777" w:rsidR="00C05C3B" w:rsidRPr="00C05C3B" w:rsidRDefault="00C05C3B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 xml:space="preserve">Spouse and Children’s </w:t>
            </w:r>
            <w:r w:rsidR="00EB52A5" w:rsidRPr="00C05C3B">
              <w:rPr>
                <w:rFonts w:ascii="Times New Roman" w:hAnsi="Times New Roman"/>
                <w:sz w:val="28"/>
                <w:szCs w:val="28"/>
              </w:rPr>
              <w:t>Name</w:t>
            </w:r>
            <w:r w:rsidRPr="00C05C3B">
              <w:rPr>
                <w:rFonts w:ascii="Times New Roman" w:hAnsi="Times New Roman"/>
                <w:sz w:val="28"/>
                <w:szCs w:val="28"/>
              </w:rPr>
              <w:t>s</w:t>
            </w:r>
            <w:r w:rsidR="001D2340" w:rsidRPr="00C05C3B">
              <w:rPr>
                <w:rFonts w:ascii="Times New Roman" w:hAnsi="Times New Roman"/>
                <w:sz w:val="28"/>
                <w:szCs w:val="28"/>
              </w:rPr>
              <w:t>:</w:t>
            </w:r>
            <w:r w:rsidR="00B93EB8" w:rsidRPr="00C05C3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  <w:p w14:paraId="24E6AD50" w14:textId="1D8CF483" w:rsidR="00002505" w:rsidRDefault="00002505" w:rsidP="00326F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D069A">
              <w:rPr>
                <w:rFonts w:ascii="Times New Roman" w:hAnsi="Times New Roman"/>
                <w:sz w:val="28"/>
                <w:szCs w:val="28"/>
              </w:rPr>
              <w:t>Children under 18 yrs.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0939946" w14:textId="77777777" w:rsidR="00C05C3B" w:rsidRPr="00C05C3B" w:rsidRDefault="00C05C3B" w:rsidP="000025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D71" w:rsidRPr="00C05C3B" w14:paraId="25F8BCF3" w14:textId="77777777" w:rsidTr="004541C6">
        <w:trPr>
          <w:cantSplit/>
          <w:trHeight w:val="259"/>
          <w:jc w:val="center"/>
        </w:trPr>
        <w:tc>
          <w:tcPr>
            <w:tcW w:w="629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EF4944" w14:textId="77777777" w:rsidR="00C05C3B" w:rsidRDefault="00C05C3B" w:rsidP="00326F1B">
            <w:p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>Please mail this form along with your $</w:t>
            </w:r>
            <w:r w:rsidR="00002505">
              <w:rPr>
                <w:rFonts w:ascii="Times New Roman" w:hAnsi="Times New Roman"/>
                <w:sz w:val="28"/>
                <w:szCs w:val="28"/>
              </w:rPr>
              <w:t>2</w:t>
            </w:r>
            <w:r w:rsidRPr="00C05C3B">
              <w:rPr>
                <w:rFonts w:ascii="Times New Roman" w:hAnsi="Times New Roman"/>
                <w:sz w:val="28"/>
                <w:szCs w:val="28"/>
              </w:rPr>
              <w:t xml:space="preserve">0 Check </w:t>
            </w:r>
          </w:p>
          <w:p w14:paraId="65DA85F3" w14:textId="1B70B103" w:rsidR="00EB52A5" w:rsidRPr="00C05C3B" w:rsidRDefault="00C05C3B" w:rsidP="00326F1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to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05C3B">
              <w:rPr>
                <w:rFonts w:ascii="Times New Roman" w:hAnsi="Times New Roman"/>
                <w:sz w:val="28"/>
                <w:szCs w:val="28"/>
              </w:rPr>
              <w:t xml:space="preserve">Lauderdale </w:t>
            </w:r>
            <w:proofErr w:type="spellStart"/>
            <w:r w:rsidRPr="00C05C3B">
              <w:rPr>
                <w:rFonts w:ascii="Times New Roman" w:hAnsi="Times New Roman"/>
                <w:sz w:val="28"/>
                <w:szCs w:val="28"/>
              </w:rPr>
              <w:t>Lakeriders</w:t>
            </w:r>
            <w:proofErr w:type="spellEnd"/>
            <w:r w:rsidR="00ED069A">
              <w:rPr>
                <w:rFonts w:ascii="Times New Roman" w:hAnsi="Times New Roman"/>
                <w:sz w:val="28"/>
                <w:szCs w:val="28"/>
              </w:rPr>
              <w:t>, Sara Morin</w:t>
            </w:r>
          </w:p>
          <w:p w14:paraId="0B51A9BA" w14:textId="341660E9" w:rsidR="00C05C3B" w:rsidRPr="00C05C3B" w:rsidRDefault="00C05C3B" w:rsidP="00326F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D069A">
              <w:rPr>
                <w:rFonts w:ascii="Times New Roman" w:hAnsi="Times New Roman"/>
                <w:sz w:val="28"/>
                <w:szCs w:val="28"/>
              </w:rPr>
              <w:t>N7180 Sylvan Lane</w:t>
            </w:r>
            <w:proofErr w:type="gramStart"/>
            <w:r w:rsidR="00ED069A">
              <w:rPr>
                <w:rFonts w:ascii="Times New Roman" w:hAnsi="Times New Roman"/>
                <w:sz w:val="28"/>
                <w:szCs w:val="28"/>
              </w:rPr>
              <w:t>,</w:t>
            </w:r>
            <w:r w:rsidR="004A1E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05C3B">
              <w:rPr>
                <w:rFonts w:ascii="Times New Roman" w:hAnsi="Times New Roman"/>
                <w:sz w:val="28"/>
                <w:szCs w:val="28"/>
              </w:rPr>
              <w:t>Elkhorn</w:t>
            </w:r>
            <w:proofErr w:type="gramEnd"/>
            <w:r w:rsidRPr="00C05C3B">
              <w:rPr>
                <w:rFonts w:ascii="Times New Roman" w:hAnsi="Times New Roman"/>
                <w:sz w:val="28"/>
                <w:szCs w:val="28"/>
              </w:rPr>
              <w:t>, WI  53121</w:t>
            </w:r>
          </w:p>
        </w:tc>
        <w:tc>
          <w:tcPr>
            <w:tcW w:w="21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E8EE01" w14:textId="77777777" w:rsidR="00EB52A5" w:rsidRPr="00C05C3B" w:rsidRDefault="00EB52A5" w:rsidP="00326F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FF875C" w14:textId="77777777" w:rsidR="00EB52A5" w:rsidRPr="00C05C3B" w:rsidRDefault="00C05C3B" w:rsidP="000025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C05C3B">
              <w:rPr>
                <w:rFonts w:ascii="Times New Roman" w:hAnsi="Times New Roman"/>
                <w:sz w:val="28"/>
                <w:szCs w:val="28"/>
              </w:rPr>
              <w:t xml:space="preserve">Thank you for your </w:t>
            </w:r>
            <w:r w:rsidR="00002505">
              <w:rPr>
                <w:rFonts w:ascii="Times New Roman" w:hAnsi="Times New Roman"/>
                <w:sz w:val="28"/>
                <w:szCs w:val="28"/>
              </w:rPr>
              <w:t>C</w:t>
            </w:r>
            <w:r w:rsidRPr="00C05C3B">
              <w:rPr>
                <w:rFonts w:ascii="Times New Roman" w:hAnsi="Times New Roman"/>
                <w:sz w:val="28"/>
                <w:szCs w:val="28"/>
              </w:rPr>
              <w:t>lub membership!</w:t>
            </w:r>
          </w:p>
        </w:tc>
      </w:tr>
    </w:tbl>
    <w:p w14:paraId="527578AA" w14:textId="77777777" w:rsidR="00C05C3B" w:rsidRPr="00221DEC" w:rsidRDefault="00C05C3B" w:rsidP="00221DEC">
      <w:pPr>
        <w:rPr>
          <w:rFonts w:ascii="Times New Roman" w:hAnsi="Times New Roman"/>
          <w:sz w:val="24"/>
        </w:rPr>
      </w:pPr>
    </w:p>
    <w:sectPr w:rsidR="00C05C3B" w:rsidRPr="00221DEC" w:rsidSect="0040096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9B37" w14:textId="77777777" w:rsidR="0044213E" w:rsidRDefault="0044213E">
      <w:r>
        <w:separator/>
      </w:r>
    </w:p>
  </w:endnote>
  <w:endnote w:type="continuationSeparator" w:id="0">
    <w:p w14:paraId="5870A8B7" w14:textId="77777777" w:rsidR="0044213E" w:rsidRDefault="0044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3142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2E90C" w14:textId="77777777" w:rsidR="0044213E" w:rsidRDefault="0044213E">
      <w:r>
        <w:separator/>
      </w:r>
    </w:p>
  </w:footnote>
  <w:footnote w:type="continuationSeparator" w:id="0">
    <w:p w14:paraId="737C6CB8" w14:textId="77777777" w:rsidR="0044213E" w:rsidRDefault="0044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1401"/>
    <w:multiLevelType w:val="hybridMultilevel"/>
    <w:tmpl w:val="3AC271D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05B4F"/>
    <w:multiLevelType w:val="hybridMultilevel"/>
    <w:tmpl w:val="81A4E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32E3"/>
    <w:multiLevelType w:val="hybridMultilevel"/>
    <w:tmpl w:val="D098E6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C1815"/>
    <w:multiLevelType w:val="hybridMultilevel"/>
    <w:tmpl w:val="38DCA0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F4"/>
    <w:rsid w:val="00002505"/>
    <w:rsid w:val="000077BD"/>
    <w:rsid w:val="00016157"/>
    <w:rsid w:val="00017DD1"/>
    <w:rsid w:val="00032E90"/>
    <w:rsid w:val="000332AD"/>
    <w:rsid w:val="000447ED"/>
    <w:rsid w:val="00085333"/>
    <w:rsid w:val="000A4B77"/>
    <w:rsid w:val="000C0676"/>
    <w:rsid w:val="000C3395"/>
    <w:rsid w:val="000E2704"/>
    <w:rsid w:val="00100CCB"/>
    <w:rsid w:val="0011649E"/>
    <w:rsid w:val="00155149"/>
    <w:rsid w:val="0016303A"/>
    <w:rsid w:val="00190F40"/>
    <w:rsid w:val="001C1E55"/>
    <w:rsid w:val="001D2340"/>
    <w:rsid w:val="001F7A95"/>
    <w:rsid w:val="00221DEC"/>
    <w:rsid w:val="00240AF1"/>
    <w:rsid w:val="0024648C"/>
    <w:rsid w:val="002602F0"/>
    <w:rsid w:val="00296FAF"/>
    <w:rsid w:val="002C0936"/>
    <w:rsid w:val="00313E14"/>
    <w:rsid w:val="00326F1B"/>
    <w:rsid w:val="00384215"/>
    <w:rsid w:val="003C4E60"/>
    <w:rsid w:val="00400969"/>
    <w:rsid w:val="004018AE"/>
    <w:rsid w:val="004035E6"/>
    <w:rsid w:val="00415F5F"/>
    <w:rsid w:val="0042038C"/>
    <w:rsid w:val="0044213E"/>
    <w:rsid w:val="004541C6"/>
    <w:rsid w:val="00461DCB"/>
    <w:rsid w:val="00491A66"/>
    <w:rsid w:val="004A1E38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06171"/>
    <w:rsid w:val="00932D09"/>
    <w:rsid w:val="009622B2"/>
    <w:rsid w:val="009C7D71"/>
    <w:rsid w:val="009F58BB"/>
    <w:rsid w:val="00A41E64"/>
    <w:rsid w:val="00A4373B"/>
    <w:rsid w:val="00A83D5E"/>
    <w:rsid w:val="00AB6EDD"/>
    <w:rsid w:val="00AE1F72"/>
    <w:rsid w:val="00B04903"/>
    <w:rsid w:val="00B12708"/>
    <w:rsid w:val="00B41C69"/>
    <w:rsid w:val="00B93EB8"/>
    <w:rsid w:val="00B96D9F"/>
    <w:rsid w:val="00BB32D8"/>
    <w:rsid w:val="00BC0F25"/>
    <w:rsid w:val="00BE09D6"/>
    <w:rsid w:val="00C05C3B"/>
    <w:rsid w:val="00C10FF1"/>
    <w:rsid w:val="00C30E55"/>
    <w:rsid w:val="00C5090B"/>
    <w:rsid w:val="00C63324"/>
    <w:rsid w:val="00C81188"/>
    <w:rsid w:val="00C92FF3"/>
    <w:rsid w:val="00CA7497"/>
    <w:rsid w:val="00CB5E53"/>
    <w:rsid w:val="00CC6A22"/>
    <w:rsid w:val="00CC7CB7"/>
    <w:rsid w:val="00CD1BF4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95992"/>
    <w:rsid w:val="00EA353A"/>
    <w:rsid w:val="00EB52A5"/>
    <w:rsid w:val="00EC655E"/>
    <w:rsid w:val="00ED069A"/>
    <w:rsid w:val="00EE33CA"/>
    <w:rsid w:val="00F04B9B"/>
    <w:rsid w:val="00F0626A"/>
    <w:rsid w:val="00F149CC"/>
    <w:rsid w:val="00F1690A"/>
    <w:rsid w:val="00F242E0"/>
    <w:rsid w:val="00F46364"/>
    <w:rsid w:val="00F74AAD"/>
    <w:rsid w:val="00F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ED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05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0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\Users\Tracy\AppData\Roaming\Microsoft\Templates\MS_MmbrAppl.dotx</Template>
  <TotalTime>12</TotalTime>
  <Pages>2</Pages>
  <Words>157</Words>
  <Characters>889</Characters>
  <Application>Microsoft Macintosh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Manager/>
  <Company>HP</Company>
  <LinksUpToDate>false</LinksUpToDate>
  <CharactersWithSpaces>1268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Tracy</dc:creator>
  <cp:keywords/>
  <dc:description/>
  <cp:lastModifiedBy>Dean Bostrom</cp:lastModifiedBy>
  <cp:revision>5</cp:revision>
  <cp:lastPrinted>2004-01-19T19:27:00Z</cp:lastPrinted>
  <dcterms:created xsi:type="dcterms:W3CDTF">2019-09-22T19:25:00Z</dcterms:created>
  <dcterms:modified xsi:type="dcterms:W3CDTF">2019-09-22T20:01:00Z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